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CF2854" w:rsidP="008954BD">
      <w:pPr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CF2854" w:rsidP="00436454">
      <w:pPr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023CC8" w:rsidRDefault="00023CC8" w:rsidP="008954BD">
                  <w:pPr>
                    <w:jc w:val="center"/>
                  </w:pPr>
                  <w:r>
                    <w:rPr>
                      <w:b/>
                    </w:rPr>
                    <w:t>26</w:t>
                  </w:r>
                  <w:r w:rsidRPr="00A94987">
                    <w:rPr>
                      <w:b/>
                    </w:rPr>
                    <w:t>.0</w:t>
                  </w:r>
                  <w:r>
                    <w:rPr>
                      <w:b/>
                      <w:lang w:val="en-US"/>
                    </w:rPr>
                    <w:t>8</w:t>
                  </w:r>
                  <w:bookmarkStart w:id="0" w:name="_GoBack"/>
                  <w:bookmarkEnd w:id="0"/>
                  <w:r w:rsidRPr="00A94987">
                    <w:rPr>
                      <w:b/>
                    </w:rPr>
                    <w:t>.2019г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0A39E7" w:rsidRPr="009340B7" w:rsidRDefault="0047133D" w:rsidP="009340B7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97080F">
        <w:rPr>
          <w:sz w:val="60"/>
          <w:szCs w:val="44"/>
        </w:rPr>
        <w:t>70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97080F" w:rsidRPr="0097080F" w:rsidRDefault="0097080F" w:rsidP="0097080F">
      <w:pPr>
        <w:jc w:val="center"/>
        <w:rPr>
          <w:b/>
          <w:sz w:val="18"/>
          <w:szCs w:val="18"/>
        </w:rPr>
      </w:pPr>
      <w:r w:rsidRPr="0097080F">
        <w:rPr>
          <w:b/>
          <w:sz w:val="18"/>
          <w:szCs w:val="18"/>
        </w:rPr>
        <w:t>МУНИЦИПАЛЬНОЕ ОБРАЗОВАНИЕ</w:t>
      </w:r>
      <w:r w:rsidRPr="0097080F">
        <w:rPr>
          <w:b/>
          <w:sz w:val="18"/>
          <w:szCs w:val="18"/>
        </w:rPr>
        <w:br/>
        <w:t>«ЗОРКАЛЬЦЕВСКОЕ СЕЛЬСКОЕ ПОСЕЛЕНИЕ»</w:t>
      </w:r>
    </w:p>
    <w:p w:rsidR="0097080F" w:rsidRPr="0097080F" w:rsidRDefault="0097080F" w:rsidP="0097080F">
      <w:pPr>
        <w:jc w:val="center"/>
        <w:rPr>
          <w:b/>
          <w:sz w:val="18"/>
          <w:szCs w:val="18"/>
        </w:rPr>
      </w:pPr>
      <w:r w:rsidRPr="0097080F">
        <w:rPr>
          <w:b/>
          <w:sz w:val="18"/>
          <w:szCs w:val="18"/>
        </w:rPr>
        <w:t>АДМИНИСТРАЦИЯ ЗОРКАЛЬЦЕВСКОГО СЕЛЬСКОГО ПОСЕЛЕНИЯ</w:t>
      </w:r>
    </w:p>
    <w:p w:rsidR="0097080F" w:rsidRPr="0097080F" w:rsidRDefault="0097080F" w:rsidP="0097080F">
      <w:pPr>
        <w:jc w:val="center"/>
        <w:rPr>
          <w:sz w:val="18"/>
          <w:szCs w:val="18"/>
        </w:rPr>
      </w:pPr>
      <w:r w:rsidRPr="0097080F">
        <w:rPr>
          <w:sz w:val="18"/>
          <w:szCs w:val="18"/>
        </w:rPr>
        <w:t>ПОСТАНОВЛЕНИЕ</w:t>
      </w:r>
    </w:p>
    <w:p w:rsidR="0097080F" w:rsidRPr="0097080F" w:rsidRDefault="0097080F" w:rsidP="0097080F">
      <w:pPr>
        <w:rPr>
          <w:sz w:val="18"/>
          <w:szCs w:val="18"/>
        </w:rPr>
      </w:pPr>
      <w:r w:rsidRPr="0097080F">
        <w:rPr>
          <w:sz w:val="18"/>
          <w:szCs w:val="18"/>
        </w:rPr>
        <w:t>26.08.2019 г.</w:t>
      </w:r>
      <w:r w:rsidRPr="0097080F">
        <w:rPr>
          <w:sz w:val="18"/>
          <w:szCs w:val="18"/>
        </w:rPr>
        <w:tab/>
      </w:r>
      <w:r w:rsidRPr="0097080F">
        <w:rPr>
          <w:sz w:val="18"/>
          <w:szCs w:val="18"/>
        </w:rPr>
        <w:tab/>
      </w:r>
      <w:r w:rsidRPr="0097080F">
        <w:rPr>
          <w:sz w:val="18"/>
          <w:szCs w:val="18"/>
        </w:rPr>
        <w:tab/>
      </w:r>
      <w:r w:rsidRPr="0097080F">
        <w:rPr>
          <w:sz w:val="18"/>
          <w:szCs w:val="18"/>
        </w:rPr>
        <w:tab/>
      </w:r>
      <w:r w:rsidRPr="0097080F">
        <w:rPr>
          <w:sz w:val="18"/>
          <w:szCs w:val="18"/>
        </w:rPr>
        <w:tab/>
      </w:r>
      <w:r w:rsidRPr="0097080F">
        <w:rPr>
          <w:sz w:val="18"/>
          <w:szCs w:val="18"/>
        </w:rPr>
        <w:tab/>
      </w:r>
      <w:r w:rsidRPr="0097080F">
        <w:rPr>
          <w:sz w:val="18"/>
          <w:szCs w:val="18"/>
        </w:rPr>
        <w:tab/>
      </w:r>
      <w:r w:rsidRPr="0097080F">
        <w:rPr>
          <w:sz w:val="18"/>
          <w:szCs w:val="18"/>
        </w:rPr>
        <w:tab/>
      </w:r>
      <w:r w:rsidRPr="0097080F">
        <w:rPr>
          <w:sz w:val="18"/>
          <w:szCs w:val="18"/>
        </w:rPr>
        <w:tab/>
      </w:r>
      <w:r w:rsidRPr="0097080F">
        <w:rPr>
          <w:sz w:val="18"/>
          <w:szCs w:val="18"/>
        </w:rPr>
        <w:tab/>
      </w:r>
      <w:r w:rsidRPr="0097080F">
        <w:rPr>
          <w:sz w:val="18"/>
          <w:szCs w:val="18"/>
        </w:rPr>
        <w:tab/>
      </w:r>
      <w:r w:rsidRPr="0097080F">
        <w:rPr>
          <w:sz w:val="18"/>
          <w:szCs w:val="18"/>
        </w:rPr>
        <w:tab/>
        <w:t>№ 261</w:t>
      </w:r>
    </w:p>
    <w:p w:rsidR="0097080F" w:rsidRPr="0097080F" w:rsidRDefault="0097080F" w:rsidP="0097080F">
      <w:pPr>
        <w:rPr>
          <w:sz w:val="18"/>
          <w:szCs w:val="18"/>
        </w:rPr>
      </w:pPr>
      <w:r w:rsidRPr="0097080F">
        <w:rPr>
          <w:sz w:val="18"/>
          <w:szCs w:val="18"/>
        </w:rPr>
        <w:t>с. Зоркальцево</w:t>
      </w:r>
    </w:p>
    <w:p w:rsidR="0097080F" w:rsidRPr="0097080F" w:rsidRDefault="0097080F" w:rsidP="0097080F">
      <w:pPr>
        <w:rPr>
          <w:sz w:val="18"/>
          <w:szCs w:val="18"/>
        </w:rPr>
      </w:pPr>
    </w:p>
    <w:p w:rsidR="0097080F" w:rsidRPr="0097080F" w:rsidRDefault="0097080F" w:rsidP="0097080F">
      <w:pPr>
        <w:ind w:right="2975"/>
        <w:jc w:val="both"/>
        <w:rPr>
          <w:sz w:val="18"/>
          <w:szCs w:val="18"/>
        </w:rPr>
      </w:pPr>
      <w:r w:rsidRPr="0097080F">
        <w:rPr>
          <w:sz w:val="18"/>
          <w:szCs w:val="18"/>
        </w:rPr>
        <w:t xml:space="preserve">О порядке расходования средств иных межбюджетных трансфертов, предоставленных из областного бюджета и средств бюджета муниципального образования «Зоркальцевское сельское поселение» </w:t>
      </w:r>
    </w:p>
    <w:p w:rsidR="0097080F" w:rsidRPr="0097080F" w:rsidRDefault="0097080F" w:rsidP="0097080F">
      <w:pPr>
        <w:rPr>
          <w:sz w:val="18"/>
          <w:szCs w:val="18"/>
        </w:rPr>
      </w:pPr>
    </w:p>
    <w:p w:rsidR="0097080F" w:rsidRPr="0097080F" w:rsidRDefault="0097080F" w:rsidP="0097080F">
      <w:pPr>
        <w:jc w:val="both"/>
        <w:rPr>
          <w:sz w:val="18"/>
          <w:szCs w:val="18"/>
        </w:rPr>
      </w:pPr>
      <w:r w:rsidRPr="0097080F">
        <w:rPr>
          <w:sz w:val="18"/>
          <w:szCs w:val="18"/>
        </w:rPr>
        <w:tab/>
      </w:r>
      <w:proofErr w:type="gramStart"/>
      <w:r w:rsidRPr="0097080F">
        <w:rPr>
          <w:sz w:val="18"/>
          <w:szCs w:val="18"/>
        </w:rPr>
        <w:t>В соответствии с постановлением Администрации Томской района  от 18.03.2019 №80-П «О порядке предоставления иных межбюджетных трансфертов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</w:t>
      </w:r>
      <w:proofErr w:type="gramEnd"/>
      <w:r w:rsidRPr="0097080F">
        <w:rPr>
          <w:sz w:val="18"/>
          <w:szCs w:val="18"/>
        </w:rPr>
        <w:t xml:space="preserve">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брак»,  решением муниципальной комиссии по распределению ИМБ</w:t>
      </w:r>
      <w:proofErr w:type="gramStart"/>
      <w:r w:rsidRPr="0097080F">
        <w:rPr>
          <w:sz w:val="18"/>
          <w:szCs w:val="18"/>
        </w:rPr>
        <w:t>Т(</w:t>
      </w:r>
      <w:proofErr w:type="gramEnd"/>
      <w:r w:rsidRPr="0097080F">
        <w:rPr>
          <w:sz w:val="18"/>
          <w:szCs w:val="18"/>
        </w:rPr>
        <w:t>Протокол №1 от 26.08.2019г.),</w:t>
      </w:r>
      <w:r w:rsidRPr="0097080F">
        <w:rPr>
          <w:sz w:val="18"/>
          <w:szCs w:val="18"/>
        </w:rPr>
        <w:tab/>
      </w:r>
    </w:p>
    <w:p w:rsidR="0097080F" w:rsidRPr="0097080F" w:rsidRDefault="0097080F" w:rsidP="0097080F">
      <w:pPr>
        <w:jc w:val="both"/>
        <w:rPr>
          <w:sz w:val="18"/>
          <w:szCs w:val="18"/>
        </w:rPr>
      </w:pPr>
      <w:r w:rsidRPr="0097080F">
        <w:rPr>
          <w:sz w:val="18"/>
          <w:szCs w:val="18"/>
        </w:rPr>
        <w:t>ПОСТАНОВЛЯЮ:</w:t>
      </w:r>
    </w:p>
    <w:p w:rsidR="0097080F" w:rsidRPr="0097080F" w:rsidRDefault="0097080F" w:rsidP="0097080F">
      <w:pPr>
        <w:jc w:val="both"/>
        <w:rPr>
          <w:sz w:val="18"/>
          <w:szCs w:val="18"/>
        </w:rPr>
      </w:pPr>
      <w:r w:rsidRPr="0097080F">
        <w:rPr>
          <w:sz w:val="18"/>
          <w:szCs w:val="18"/>
        </w:rPr>
        <w:tab/>
        <w:t>1. </w:t>
      </w:r>
      <w:proofErr w:type="gramStart"/>
      <w:r w:rsidRPr="0097080F">
        <w:rPr>
          <w:sz w:val="18"/>
          <w:szCs w:val="18"/>
        </w:rPr>
        <w:t>Установить, что средства иных</w:t>
      </w:r>
      <w:r w:rsidR="00023CC8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межбюджетных трансфертов, выделенных бюджету муниципального образования «Зоркальцевское сельское поселение»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</w:t>
      </w:r>
      <w:proofErr w:type="gramEnd"/>
      <w:r w:rsidRPr="0097080F">
        <w:rPr>
          <w:sz w:val="18"/>
          <w:szCs w:val="18"/>
        </w:rPr>
        <w:t xml:space="preserve">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</w:t>
      </w:r>
      <w:proofErr w:type="gramStart"/>
      <w:r w:rsidRPr="0097080F">
        <w:rPr>
          <w:sz w:val="18"/>
          <w:szCs w:val="18"/>
        </w:rPr>
        <w:t>вдов погибших (умерших) участников Великой Отечественной войны 1941-1945 годов, не вступивших в повторный брак» (далее – ИМБТ) и средства бюджета муниципального образования «Зоркальцевское сельское поселение», направляются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</w:t>
      </w:r>
      <w:proofErr w:type="gramEnd"/>
      <w:r w:rsidR="00023CC8">
        <w:rPr>
          <w:sz w:val="18"/>
          <w:szCs w:val="18"/>
        </w:rPr>
        <w:t xml:space="preserve"> </w:t>
      </w:r>
      <w:proofErr w:type="gramStart"/>
      <w:r w:rsidRPr="0097080F">
        <w:rPr>
          <w:sz w:val="18"/>
          <w:szCs w:val="18"/>
        </w:rPr>
        <w:t>и</w:t>
      </w:r>
      <w:r w:rsidR="00023CC8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брак», в порядке, установленном согласно приложению № 1 к настоящему постановлению.</w:t>
      </w:r>
      <w:proofErr w:type="gramEnd"/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 xml:space="preserve">2. </w:t>
      </w:r>
      <w:proofErr w:type="gramStart"/>
      <w:r w:rsidRPr="0097080F">
        <w:rPr>
          <w:sz w:val="18"/>
          <w:szCs w:val="18"/>
        </w:rPr>
        <w:t>Создать муниципальную комиссию по оказанию помощи в ремонте и (или) переустройстве жилых помещений граждан, не состоящих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</w:r>
      <w:proofErr w:type="gramEnd"/>
      <w:r w:rsidRPr="0097080F">
        <w:rPr>
          <w:sz w:val="18"/>
          <w:szCs w:val="18"/>
        </w:rPr>
        <w:t xml:space="preserve">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(далее – Комиссия), утвердив её состав согласно приложению № 2 к настоящему постановлению.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3. Утвердить Порядок работы</w:t>
      </w:r>
      <w:r w:rsidR="00023CC8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Комиссии согласно приложению</w:t>
      </w:r>
      <w:r w:rsidR="00023CC8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№ 3 к</w:t>
      </w:r>
      <w:r w:rsidR="00023CC8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настоящему постановлению.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4. Специалисту Администрации Зоркальцевского сельского поселения Гордеевой Нине Алексеевне обеспечить целевое использование выделенных денежных средств ИМБТ.</w:t>
      </w:r>
    </w:p>
    <w:p w:rsidR="0097080F" w:rsidRPr="0097080F" w:rsidRDefault="0097080F" w:rsidP="0097080F">
      <w:pPr>
        <w:jc w:val="both"/>
        <w:rPr>
          <w:sz w:val="18"/>
          <w:szCs w:val="18"/>
        </w:rPr>
      </w:pPr>
      <w:r w:rsidRPr="0097080F">
        <w:rPr>
          <w:sz w:val="18"/>
          <w:szCs w:val="18"/>
        </w:rPr>
        <w:tab/>
        <w:t>5. Отчёт об использовании ИМБТ предоставить</w:t>
      </w:r>
      <w:r w:rsidR="00023CC8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в Управление по социальной политике Администрации Томского района до 01.12.2019г.</w:t>
      </w:r>
      <w:r w:rsidRPr="0097080F">
        <w:rPr>
          <w:sz w:val="18"/>
          <w:szCs w:val="18"/>
        </w:rPr>
        <w:tab/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6. </w:t>
      </w:r>
      <w:proofErr w:type="gramStart"/>
      <w:r w:rsidRPr="0097080F">
        <w:rPr>
          <w:sz w:val="18"/>
          <w:szCs w:val="18"/>
        </w:rPr>
        <w:t>Контроль за</w:t>
      </w:r>
      <w:proofErr w:type="gramEnd"/>
      <w:r w:rsidRPr="0097080F">
        <w:rPr>
          <w:sz w:val="18"/>
          <w:szCs w:val="18"/>
        </w:rPr>
        <w:t xml:space="preserve"> исполнением настоящего постановления возложить на ведущего специалиста по экономической политике и бюджетному планированию </w:t>
      </w:r>
      <w:proofErr w:type="spellStart"/>
      <w:r w:rsidRPr="0097080F">
        <w:rPr>
          <w:sz w:val="18"/>
          <w:szCs w:val="18"/>
        </w:rPr>
        <w:t>Амелину</w:t>
      </w:r>
      <w:proofErr w:type="spellEnd"/>
      <w:r w:rsidRPr="0097080F">
        <w:rPr>
          <w:sz w:val="18"/>
          <w:szCs w:val="18"/>
        </w:rPr>
        <w:t xml:space="preserve"> Ирину Михайловну.</w:t>
      </w:r>
    </w:p>
    <w:p w:rsidR="0097080F" w:rsidRPr="0097080F" w:rsidRDefault="0097080F" w:rsidP="0097080F">
      <w:pPr>
        <w:pStyle w:val="a9"/>
        <w:ind w:firstLine="708"/>
        <w:rPr>
          <w:sz w:val="18"/>
          <w:szCs w:val="18"/>
        </w:rPr>
      </w:pPr>
      <w:r w:rsidRPr="0097080F">
        <w:rPr>
          <w:sz w:val="18"/>
          <w:szCs w:val="18"/>
        </w:rPr>
        <w:t xml:space="preserve">7. Опубликовать настоящее постановление в информационном бюллетене Зоркальцевского сельского поселения и на официальном информационном сайте </w:t>
      </w:r>
      <w:hyperlink r:id="rId8" w:history="1">
        <w:r w:rsidRPr="0097080F">
          <w:rPr>
            <w:rStyle w:val="af0"/>
            <w:b/>
            <w:sz w:val="18"/>
            <w:szCs w:val="18"/>
            <w:lang w:val="en-US"/>
          </w:rPr>
          <w:t>www</w:t>
        </w:r>
        <w:r w:rsidRPr="0097080F">
          <w:rPr>
            <w:rStyle w:val="af0"/>
            <w:b/>
            <w:sz w:val="18"/>
            <w:szCs w:val="18"/>
          </w:rPr>
          <w:t>.</w:t>
        </w:r>
        <w:proofErr w:type="spellStart"/>
        <w:r w:rsidRPr="0097080F">
          <w:rPr>
            <w:rStyle w:val="af0"/>
            <w:b/>
            <w:sz w:val="18"/>
            <w:szCs w:val="18"/>
            <w:lang w:val="en-US"/>
          </w:rPr>
          <w:t>zorkpos</w:t>
        </w:r>
        <w:proofErr w:type="spellEnd"/>
        <w:r w:rsidRPr="0097080F">
          <w:rPr>
            <w:rStyle w:val="af0"/>
            <w:b/>
            <w:sz w:val="18"/>
            <w:szCs w:val="18"/>
          </w:rPr>
          <w:t>.</w:t>
        </w:r>
        <w:proofErr w:type="spellStart"/>
        <w:r w:rsidRPr="0097080F">
          <w:rPr>
            <w:rStyle w:val="af0"/>
            <w:b/>
            <w:sz w:val="18"/>
            <w:szCs w:val="18"/>
            <w:lang w:val="en-US"/>
          </w:rPr>
          <w:t>tomsk</w:t>
        </w:r>
        <w:proofErr w:type="spellEnd"/>
        <w:r w:rsidRPr="0097080F">
          <w:rPr>
            <w:rStyle w:val="af0"/>
            <w:b/>
            <w:sz w:val="18"/>
            <w:szCs w:val="18"/>
          </w:rPr>
          <w:t>.</w:t>
        </w:r>
        <w:proofErr w:type="spellStart"/>
        <w:r w:rsidRPr="0097080F">
          <w:rPr>
            <w:rStyle w:val="af0"/>
            <w:b/>
            <w:sz w:val="18"/>
            <w:szCs w:val="18"/>
            <w:lang w:val="en-US"/>
          </w:rPr>
          <w:t>ru</w:t>
        </w:r>
        <w:proofErr w:type="spellEnd"/>
      </w:hyperlink>
      <w:r w:rsidRPr="0097080F">
        <w:rPr>
          <w:sz w:val="18"/>
          <w:szCs w:val="18"/>
        </w:rPr>
        <w:t xml:space="preserve">. </w:t>
      </w:r>
    </w:p>
    <w:p w:rsidR="0097080F" w:rsidRPr="0097080F" w:rsidRDefault="0097080F" w:rsidP="0097080F">
      <w:pPr>
        <w:rPr>
          <w:sz w:val="18"/>
          <w:szCs w:val="18"/>
        </w:rPr>
      </w:pPr>
      <w:r w:rsidRPr="0097080F">
        <w:rPr>
          <w:sz w:val="18"/>
          <w:szCs w:val="18"/>
        </w:rPr>
        <w:t xml:space="preserve">Глава поселения </w:t>
      </w:r>
      <w:r w:rsidRPr="0097080F">
        <w:rPr>
          <w:sz w:val="18"/>
          <w:szCs w:val="18"/>
        </w:rPr>
        <w:tab/>
      </w:r>
      <w:r w:rsidRPr="0097080F">
        <w:rPr>
          <w:sz w:val="18"/>
          <w:szCs w:val="18"/>
        </w:rPr>
        <w:tab/>
      </w:r>
      <w:r w:rsidRPr="0097080F">
        <w:rPr>
          <w:sz w:val="18"/>
          <w:szCs w:val="18"/>
        </w:rPr>
        <w:tab/>
      </w:r>
      <w:r w:rsidRPr="0097080F">
        <w:rPr>
          <w:sz w:val="18"/>
          <w:szCs w:val="18"/>
        </w:rPr>
        <w:tab/>
      </w:r>
      <w:r w:rsidRPr="0097080F">
        <w:rPr>
          <w:sz w:val="18"/>
          <w:szCs w:val="18"/>
        </w:rPr>
        <w:tab/>
      </w:r>
      <w:r w:rsidRPr="0097080F">
        <w:rPr>
          <w:sz w:val="18"/>
          <w:szCs w:val="18"/>
        </w:rPr>
        <w:tab/>
      </w:r>
      <w:r w:rsidRPr="0097080F">
        <w:rPr>
          <w:sz w:val="18"/>
          <w:szCs w:val="18"/>
        </w:rPr>
        <w:tab/>
      </w:r>
    </w:p>
    <w:p w:rsidR="0097080F" w:rsidRPr="0097080F" w:rsidRDefault="0097080F" w:rsidP="0097080F">
      <w:pPr>
        <w:rPr>
          <w:sz w:val="18"/>
          <w:szCs w:val="18"/>
        </w:rPr>
      </w:pPr>
    </w:p>
    <w:p w:rsidR="0097080F" w:rsidRPr="0097080F" w:rsidRDefault="0097080F" w:rsidP="0097080F">
      <w:pPr>
        <w:rPr>
          <w:sz w:val="18"/>
          <w:szCs w:val="18"/>
        </w:rPr>
      </w:pPr>
    </w:p>
    <w:p w:rsidR="0097080F" w:rsidRPr="0097080F" w:rsidRDefault="0097080F" w:rsidP="0097080F">
      <w:pPr>
        <w:jc w:val="right"/>
        <w:rPr>
          <w:bCs/>
          <w:iCs/>
          <w:sz w:val="18"/>
          <w:szCs w:val="18"/>
        </w:rPr>
      </w:pPr>
      <w:r w:rsidRPr="0097080F">
        <w:rPr>
          <w:bCs/>
          <w:iCs/>
          <w:sz w:val="18"/>
          <w:szCs w:val="18"/>
        </w:rPr>
        <w:t>Приложение № 1 к постановлению</w:t>
      </w:r>
    </w:p>
    <w:p w:rsidR="0097080F" w:rsidRPr="0097080F" w:rsidRDefault="0097080F" w:rsidP="0097080F">
      <w:pPr>
        <w:jc w:val="right"/>
        <w:rPr>
          <w:sz w:val="18"/>
          <w:szCs w:val="18"/>
        </w:rPr>
      </w:pPr>
      <w:r w:rsidRPr="0097080F">
        <w:rPr>
          <w:sz w:val="18"/>
          <w:szCs w:val="18"/>
        </w:rPr>
        <w:t>Администрации Зоркальцевского сельского поселения</w:t>
      </w:r>
    </w:p>
    <w:p w:rsidR="0097080F" w:rsidRPr="0097080F" w:rsidRDefault="0097080F" w:rsidP="0097080F">
      <w:pPr>
        <w:jc w:val="right"/>
        <w:rPr>
          <w:sz w:val="18"/>
          <w:szCs w:val="18"/>
        </w:rPr>
      </w:pPr>
      <w:r w:rsidRPr="0097080F">
        <w:rPr>
          <w:sz w:val="18"/>
          <w:szCs w:val="18"/>
        </w:rPr>
        <w:t>от «26» августа 2019г. №  261</w:t>
      </w:r>
    </w:p>
    <w:p w:rsidR="0097080F" w:rsidRPr="0097080F" w:rsidRDefault="0097080F" w:rsidP="0097080F">
      <w:pPr>
        <w:rPr>
          <w:sz w:val="18"/>
          <w:szCs w:val="18"/>
        </w:rPr>
      </w:pPr>
    </w:p>
    <w:p w:rsidR="0097080F" w:rsidRPr="0097080F" w:rsidRDefault="0097080F" w:rsidP="0097080F">
      <w:pPr>
        <w:jc w:val="center"/>
        <w:rPr>
          <w:sz w:val="18"/>
          <w:szCs w:val="18"/>
        </w:rPr>
      </w:pPr>
      <w:r w:rsidRPr="0097080F">
        <w:rPr>
          <w:sz w:val="18"/>
          <w:szCs w:val="18"/>
        </w:rPr>
        <w:t>ПОРЯДОК</w:t>
      </w:r>
    </w:p>
    <w:p w:rsidR="0097080F" w:rsidRPr="0097080F" w:rsidRDefault="0097080F" w:rsidP="0097080F">
      <w:pPr>
        <w:jc w:val="center"/>
        <w:rPr>
          <w:sz w:val="18"/>
          <w:szCs w:val="18"/>
        </w:rPr>
      </w:pPr>
      <w:proofErr w:type="gramStart"/>
      <w:r w:rsidRPr="0097080F">
        <w:rPr>
          <w:sz w:val="18"/>
          <w:szCs w:val="18"/>
        </w:rPr>
        <w:t>расходования средств иных межбюджетных трансфертов, предоставленных из областного бюджета и средств бюджета муниципального образования «Зоркальцевское сельское поселение»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</w:t>
      </w:r>
      <w:proofErr w:type="gramEnd"/>
      <w:r w:rsidRPr="0097080F">
        <w:rPr>
          <w:sz w:val="18"/>
          <w:szCs w:val="18"/>
        </w:rPr>
        <w:t>, из числа: участников и инвалидов Великой Отечественной войны 1941-1945 годов; тружеников тыла военных лет,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</w:r>
    </w:p>
    <w:p w:rsidR="0097080F" w:rsidRPr="0097080F" w:rsidRDefault="0097080F" w:rsidP="0097080F">
      <w:pPr>
        <w:rPr>
          <w:bCs/>
          <w:sz w:val="18"/>
          <w:szCs w:val="18"/>
        </w:rPr>
      </w:pPr>
    </w:p>
    <w:p w:rsidR="0097080F" w:rsidRPr="0097080F" w:rsidRDefault="0097080F" w:rsidP="0097080F">
      <w:pPr>
        <w:jc w:val="both"/>
        <w:rPr>
          <w:bCs/>
          <w:sz w:val="18"/>
          <w:szCs w:val="18"/>
        </w:rPr>
      </w:pPr>
      <w:r w:rsidRPr="0097080F">
        <w:rPr>
          <w:bCs/>
          <w:sz w:val="18"/>
          <w:szCs w:val="18"/>
        </w:rPr>
        <w:t>1. Общие положения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bCs/>
          <w:sz w:val="18"/>
          <w:szCs w:val="18"/>
        </w:rPr>
        <w:t>1.1. </w:t>
      </w:r>
      <w:proofErr w:type="gramStart"/>
      <w:r w:rsidRPr="0097080F">
        <w:rPr>
          <w:bCs/>
          <w:sz w:val="18"/>
          <w:szCs w:val="18"/>
        </w:rPr>
        <w:t>Настоящий Порядок определяет процедуру расходования средств иных межбюджетных трансфертов, предоставленных из областного бюджета и средств бюджета муниципального образования «</w:t>
      </w:r>
      <w:r w:rsidRPr="0097080F">
        <w:rPr>
          <w:sz w:val="18"/>
          <w:szCs w:val="18"/>
        </w:rPr>
        <w:t>Зоркальцевское сельское поселение</w:t>
      </w:r>
      <w:r w:rsidRPr="0097080F">
        <w:rPr>
          <w:bCs/>
          <w:sz w:val="18"/>
          <w:szCs w:val="18"/>
        </w:rPr>
        <w:t>» на оказание помощи в ремонте и (или)</w:t>
      </w:r>
      <w:r w:rsidRPr="0097080F">
        <w:rPr>
          <w:sz w:val="18"/>
          <w:szCs w:val="18"/>
        </w:rPr>
        <w:t xml:space="preserve">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в2009и</w:t>
      </w:r>
      <w:proofErr w:type="gramEnd"/>
      <w:r w:rsidRPr="0097080F">
        <w:rPr>
          <w:sz w:val="18"/>
          <w:szCs w:val="18"/>
        </w:rPr>
        <w:t xml:space="preserve"> </w:t>
      </w:r>
      <w:proofErr w:type="gramStart"/>
      <w:r w:rsidRPr="0097080F">
        <w:rPr>
          <w:sz w:val="18"/>
          <w:szCs w:val="18"/>
        </w:rPr>
        <w:t>последующих годах, из числа: участников и инвалидов Великой Отечественной войны 1941-1945 годов; тружеников тыла военных лет,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(далее – Порядок).</w:t>
      </w:r>
      <w:proofErr w:type="gramEnd"/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1.2. Оказание помощи в ремонте и (или)  переустройстве   жилых   помещений 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</w:t>
      </w:r>
      <w:r w:rsidR="00023CC8">
        <w:rPr>
          <w:sz w:val="18"/>
          <w:szCs w:val="18"/>
        </w:rPr>
        <w:t xml:space="preserve"> </w:t>
      </w:r>
      <w:proofErr w:type="gramStart"/>
      <w:r w:rsidRPr="0097080F">
        <w:rPr>
          <w:sz w:val="18"/>
          <w:szCs w:val="18"/>
        </w:rPr>
        <w:t>;т</w:t>
      </w:r>
      <w:proofErr w:type="gramEnd"/>
      <w:r w:rsidRPr="0097080F">
        <w:rPr>
          <w:sz w:val="18"/>
          <w:szCs w:val="18"/>
        </w:rPr>
        <w:t>ружеников тыла военных лет,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(далее – граждане), осуществляется в пределах средств иных межбюджетных трансфертов и средств бюджета муниципального образования «Зоркальцевское сельское поселение» выделенных на эти цели (далее – денежные средства).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1.3. Переустройство жилого помещения, включая такие виды работ, как устройство новых и переоснащение существующих туалетных и ванных комнат, прокладка новых и перенос существующих трубопроводов и устройств, для установки сантехнических и бытовых приборов, должно производиться с соблюдением требований действующего законодательства.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 xml:space="preserve">1.4. </w:t>
      </w:r>
      <w:proofErr w:type="gramStart"/>
      <w:r w:rsidRPr="0097080F">
        <w:rPr>
          <w:sz w:val="18"/>
          <w:szCs w:val="18"/>
        </w:rPr>
        <w:t>Распределение денежных средств на финансирование расходов, связанных с</w:t>
      </w:r>
      <w:r w:rsidR="00023CC8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оказанием помощи в</w:t>
      </w:r>
      <w:r w:rsidR="00023CC8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ремонте и (или) переустройстве жилых</w:t>
      </w:r>
      <w:r w:rsidR="00023CC8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помещений  гражданам, осуществляется межведомственной муниципа</w:t>
      </w:r>
      <w:r w:rsidR="00457C19">
        <w:rPr>
          <w:sz w:val="18"/>
          <w:szCs w:val="18"/>
        </w:rPr>
        <w:t>льной комиссией по оказанию по помощи в</w:t>
      </w:r>
      <w:r w:rsidRPr="0097080F">
        <w:rPr>
          <w:sz w:val="18"/>
          <w:szCs w:val="18"/>
        </w:rPr>
        <w:t xml:space="preserve"> ремонте и (или) переустройстве жилых помещений граждан, не состоящих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</w:t>
      </w:r>
      <w:proofErr w:type="gramEnd"/>
      <w:r w:rsidRPr="0097080F">
        <w:rPr>
          <w:sz w:val="18"/>
          <w:szCs w:val="18"/>
        </w:rPr>
        <w:t xml:space="preserve">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(далее – Комиссия).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1.5. Комиссия утверждает список граждан, нуждающихся в оказании помощи в ремонте и (или) переустройстве жилых помещений, с указанием фамилии, имени, отчества, адреса места жительства, категории и размера расходов, связанных с оказанием помощи в ремонте и (или) переустройстве жилых помещений.</w:t>
      </w:r>
    </w:p>
    <w:p w:rsidR="0097080F" w:rsidRPr="0097080F" w:rsidRDefault="0097080F" w:rsidP="0097080F">
      <w:pPr>
        <w:ind w:left="708"/>
        <w:jc w:val="both"/>
        <w:rPr>
          <w:bCs/>
          <w:sz w:val="18"/>
          <w:szCs w:val="18"/>
        </w:rPr>
      </w:pPr>
      <w:r w:rsidRPr="0097080F">
        <w:rPr>
          <w:bCs/>
          <w:sz w:val="18"/>
          <w:szCs w:val="18"/>
        </w:rPr>
        <w:t>2. Категории граждан, имеющие право на помощь на ремонт и (или) переустройство жилых помещений</w:t>
      </w:r>
    </w:p>
    <w:p w:rsidR="0097080F" w:rsidRPr="0097080F" w:rsidRDefault="0097080F" w:rsidP="0097080F">
      <w:pPr>
        <w:ind w:firstLine="708"/>
        <w:jc w:val="both"/>
        <w:rPr>
          <w:bCs/>
          <w:sz w:val="18"/>
          <w:szCs w:val="18"/>
        </w:rPr>
      </w:pPr>
      <w:r w:rsidRPr="0097080F">
        <w:rPr>
          <w:bCs/>
          <w:sz w:val="18"/>
          <w:szCs w:val="18"/>
        </w:rPr>
        <w:t>2.1. Право на помощь в ремонте и (или) переустройстве жилых помещений за счёт денежных средств имеют:</w:t>
      </w:r>
    </w:p>
    <w:p w:rsidR="0097080F" w:rsidRPr="0097080F" w:rsidRDefault="0097080F" w:rsidP="0097080F">
      <w:pPr>
        <w:jc w:val="both"/>
        <w:rPr>
          <w:bCs/>
          <w:sz w:val="18"/>
          <w:szCs w:val="18"/>
        </w:rPr>
      </w:pPr>
      <w:r w:rsidRPr="0097080F">
        <w:rPr>
          <w:bCs/>
          <w:sz w:val="18"/>
          <w:szCs w:val="18"/>
        </w:rPr>
        <w:t>- участники  и  инвалиды Великой Отечественной войны 1941-1945годов;</w:t>
      </w:r>
    </w:p>
    <w:p w:rsidR="0097080F" w:rsidRPr="0097080F" w:rsidRDefault="0097080F" w:rsidP="0097080F">
      <w:pPr>
        <w:jc w:val="both"/>
        <w:rPr>
          <w:bCs/>
          <w:sz w:val="18"/>
          <w:szCs w:val="18"/>
        </w:rPr>
      </w:pPr>
      <w:r w:rsidRPr="0097080F">
        <w:rPr>
          <w:bCs/>
          <w:sz w:val="18"/>
          <w:szCs w:val="18"/>
        </w:rPr>
        <w:tab/>
        <w:t>- труженики тыла военных лет;</w:t>
      </w:r>
    </w:p>
    <w:p w:rsidR="0097080F" w:rsidRPr="0097080F" w:rsidRDefault="0097080F" w:rsidP="0097080F">
      <w:pPr>
        <w:jc w:val="both"/>
        <w:rPr>
          <w:bCs/>
          <w:sz w:val="18"/>
          <w:szCs w:val="18"/>
        </w:rPr>
      </w:pPr>
      <w:r w:rsidRPr="0097080F">
        <w:rPr>
          <w:bCs/>
          <w:sz w:val="18"/>
          <w:szCs w:val="18"/>
        </w:rPr>
        <w:tab/>
        <w:t xml:space="preserve"> - лица, награждённые знаком «Жителю блокадного Ленинграда»;</w:t>
      </w:r>
    </w:p>
    <w:p w:rsidR="0097080F" w:rsidRPr="0097080F" w:rsidRDefault="0097080F" w:rsidP="0097080F">
      <w:pPr>
        <w:jc w:val="both"/>
        <w:rPr>
          <w:bCs/>
          <w:sz w:val="18"/>
          <w:szCs w:val="18"/>
        </w:rPr>
      </w:pPr>
      <w:r w:rsidRPr="0097080F">
        <w:rPr>
          <w:bCs/>
          <w:sz w:val="18"/>
          <w:szCs w:val="18"/>
        </w:rPr>
        <w:tab/>
        <w:t xml:space="preserve"> - бывшие несовершеннолетние узники концлагерей;</w:t>
      </w:r>
    </w:p>
    <w:p w:rsidR="0097080F" w:rsidRPr="0097080F" w:rsidRDefault="0097080F" w:rsidP="0097080F">
      <w:pPr>
        <w:jc w:val="both"/>
        <w:rPr>
          <w:bCs/>
          <w:sz w:val="18"/>
          <w:szCs w:val="18"/>
        </w:rPr>
      </w:pPr>
      <w:r w:rsidRPr="0097080F">
        <w:rPr>
          <w:bCs/>
          <w:sz w:val="18"/>
          <w:szCs w:val="18"/>
        </w:rPr>
        <w:tab/>
        <w:t xml:space="preserve"> - вдовы погибших (умерших) участников Великой Отечественной</w:t>
      </w:r>
      <w:r w:rsidR="00457C19">
        <w:rPr>
          <w:bCs/>
          <w:sz w:val="18"/>
          <w:szCs w:val="18"/>
        </w:rPr>
        <w:t xml:space="preserve"> </w:t>
      </w:r>
      <w:r w:rsidRPr="0097080F">
        <w:rPr>
          <w:bCs/>
          <w:sz w:val="18"/>
          <w:szCs w:val="18"/>
        </w:rPr>
        <w:t>войны 1941-1945 годов, не вступившие в повторный брак.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2.2. В первоочередном порядке помощь в ремонте и (или) переустройстве жилых помещений предоставляется гражданам из числа:</w:t>
      </w:r>
    </w:p>
    <w:p w:rsidR="0097080F" w:rsidRPr="0097080F" w:rsidRDefault="0097080F" w:rsidP="0097080F">
      <w:pPr>
        <w:jc w:val="both"/>
        <w:rPr>
          <w:sz w:val="18"/>
          <w:szCs w:val="18"/>
        </w:rPr>
      </w:pPr>
      <w:r w:rsidRPr="0097080F">
        <w:rPr>
          <w:sz w:val="18"/>
          <w:szCs w:val="18"/>
        </w:rPr>
        <w:t xml:space="preserve">- одиноко    проживающих   граждан,   либо   одиноко   проживающих  </w:t>
      </w:r>
    </w:p>
    <w:p w:rsidR="0097080F" w:rsidRPr="0097080F" w:rsidRDefault="0097080F" w:rsidP="0097080F">
      <w:pPr>
        <w:jc w:val="both"/>
        <w:rPr>
          <w:sz w:val="18"/>
          <w:szCs w:val="18"/>
        </w:rPr>
      </w:pPr>
      <w:r w:rsidRPr="0097080F">
        <w:rPr>
          <w:sz w:val="18"/>
          <w:szCs w:val="18"/>
        </w:rPr>
        <w:t>супружеских  пар, не имеющих в населённом пункте по месту жительства близких родственников (дети, внуки) трудоспособного возраста;</w:t>
      </w:r>
    </w:p>
    <w:p w:rsidR="0097080F" w:rsidRPr="0097080F" w:rsidRDefault="0097080F" w:rsidP="0097080F">
      <w:pPr>
        <w:jc w:val="both"/>
        <w:rPr>
          <w:sz w:val="18"/>
          <w:szCs w:val="18"/>
        </w:rPr>
      </w:pPr>
      <w:r w:rsidRPr="0097080F">
        <w:rPr>
          <w:sz w:val="18"/>
          <w:szCs w:val="18"/>
        </w:rPr>
        <w:t xml:space="preserve">- проживающих в жилом помещении, в </w:t>
      </w:r>
      <w:r w:rsidR="00457C19">
        <w:rPr>
          <w:sz w:val="18"/>
          <w:szCs w:val="18"/>
        </w:rPr>
        <w:t>котором отсутствует (ют</w:t>
      </w:r>
      <w:proofErr w:type="gramStart"/>
      <w:r w:rsidR="00457C19">
        <w:rPr>
          <w:sz w:val="18"/>
          <w:szCs w:val="18"/>
        </w:rPr>
        <w:t>)с</w:t>
      </w:r>
      <w:proofErr w:type="gramEnd"/>
      <w:r w:rsidR="00457C19">
        <w:rPr>
          <w:sz w:val="18"/>
          <w:szCs w:val="18"/>
        </w:rPr>
        <w:t>истема</w:t>
      </w:r>
      <w:r w:rsidRPr="0097080F">
        <w:rPr>
          <w:sz w:val="18"/>
          <w:szCs w:val="18"/>
        </w:rPr>
        <w:t>(</w:t>
      </w:r>
      <w:proofErr w:type="spellStart"/>
      <w:r w:rsidRPr="0097080F">
        <w:rPr>
          <w:sz w:val="18"/>
          <w:szCs w:val="18"/>
        </w:rPr>
        <w:t>ы</w:t>
      </w:r>
      <w:proofErr w:type="spellEnd"/>
      <w:r w:rsidRPr="0097080F">
        <w:rPr>
          <w:sz w:val="18"/>
          <w:szCs w:val="18"/>
        </w:rPr>
        <w:t>)</w:t>
      </w:r>
      <w:r w:rsidR="00457C19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централизованной канализации и горячего водоснабжения.</w:t>
      </w:r>
    </w:p>
    <w:p w:rsidR="0097080F" w:rsidRPr="0097080F" w:rsidRDefault="0097080F" w:rsidP="0097080F">
      <w:pPr>
        <w:jc w:val="both"/>
        <w:rPr>
          <w:sz w:val="18"/>
          <w:szCs w:val="18"/>
        </w:rPr>
      </w:pPr>
      <w:r w:rsidRPr="0097080F">
        <w:rPr>
          <w:sz w:val="18"/>
          <w:szCs w:val="18"/>
        </w:rPr>
        <w:tab/>
        <w:t>2.3. Преимущественным правом в помощи на ремонт и (или) переустройство жилого помещения имеют граждане, являющиеся собственниками жилого помещения.</w:t>
      </w:r>
    </w:p>
    <w:p w:rsidR="0097080F" w:rsidRPr="0097080F" w:rsidRDefault="0097080F" w:rsidP="0097080F">
      <w:pPr>
        <w:jc w:val="both"/>
        <w:rPr>
          <w:sz w:val="18"/>
          <w:szCs w:val="18"/>
        </w:rPr>
      </w:pPr>
      <w:r w:rsidRPr="0097080F">
        <w:rPr>
          <w:sz w:val="18"/>
          <w:szCs w:val="18"/>
        </w:rPr>
        <w:t>3. Формы предоставления помощи в ремонте и (или) переустройстве жилых помещений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3.1. Помощь на ремонт и (или) переустройство</w:t>
      </w:r>
      <w:r w:rsidR="00457C19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жилых помещений</w:t>
      </w:r>
      <w:r w:rsidR="00457C19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предоставляется в форме: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lastRenderedPageBreak/>
        <w:t>- денежной  выплаты на компенсацию расходов гражданам,</w:t>
      </w:r>
      <w:r w:rsidR="00457C19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осуществившим ремонт и (или) переустройство занимаемых жилых помещений в 2014-2015 годах;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- денежной выплаты на авансирование предстоящих расходов на ремонт</w:t>
      </w:r>
      <w:r w:rsidR="00457C19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и (или) переустройство жилых помещений.</w:t>
      </w:r>
    </w:p>
    <w:p w:rsidR="0097080F" w:rsidRPr="0097080F" w:rsidRDefault="0097080F" w:rsidP="0097080F">
      <w:pPr>
        <w:jc w:val="both"/>
        <w:rPr>
          <w:sz w:val="18"/>
          <w:szCs w:val="18"/>
        </w:rPr>
      </w:pPr>
      <w:r w:rsidRPr="0097080F">
        <w:rPr>
          <w:sz w:val="18"/>
          <w:szCs w:val="18"/>
        </w:rPr>
        <w:t>4. Основания для принятия решения об оказании помощи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4.1. Основанием для принятия решения об оказании помощи в</w:t>
      </w:r>
      <w:r w:rsidR="00457C19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форме денежной    выплаты    на    компенсацию   расходов</w:t>
      </w:r>
      <w:r w:rsidR="00457C19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гражданам, осуществившим ремонт и (или) переустройство занимаемых жилых помещений в 2014-2015 годах являются: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- акт обследования жилого помещения с заключением о необходимости</w:t>
      </w:r>
      <w:r w:rsidR="00457C19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проведения его ремонта и (или) переустройства либо подтверждения проведённого ремонта и (или) переустройства;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- решение   органа   местного самоуправления о переустройстве жилого</w:t>
      </w:r>
      <w:r w:rsidR="00457C19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помещения, принятого в установленном порядке (в случае, если проводились работы по переустройству жилого помещения);</w:t>
      </w:r>
    </w:p>
    <w:p w:rsidR="0097080F" w:rsidRPr="0097080F" w:rsidRDefault="0097080F" w:rsidP="0097080F">
      <w:pPr>
        <w:jc w:val="both"/>
        <w:rPr>
          <w:sz w:val="18"/>
          <w:szCs w:val="18"/>
        </w:rPr>
      </w:pPr>
      <w:r w:rsidRPr="0097080F">
        <w:rPr>
          <w:sz w:val="18"/>
          <w:szCs w:val="18"/>
        </w:rPr>
        <w:t>- документы,</w:t>
      </w:r>
      <w:r w:rsidR="00457C19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подтверждающие факт выполнения работ и произведённые</w:t>
      </w:r>
      <w:r w:rsidR="00457C19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расходы  (договор, товарные</w:t>
      </w:r>
      <w:r w:rsidR="00457C19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кассовые чеки, акты и пр.).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 xml:space="preserve">4.2. Основанием </w:t>
      </w:r>
      <w:proofErr w:type="gramStart"/>
      <w:r w:rsidRPr="0097080F">
        <w:rPr>
          <w:sz w:val="18"/>
          <w:szCs w:val="18"/>
        </w:rPr>
        <w:t>для принятия решения об оказании помощи в форме денежной выплаты на авансирование предстоящих</w:t>
      </w:r>
      <w:r w:rsidR="00457C19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расходов на ремонт</w:t>
      </w:r>
      <w:proofErr w:type="gramEnd"/>
      <w:r w:rsidRPr="0097080F">
        <w:rPr>
          <w:sz w:val="18"/>
          <w:szCs w:val="18"/>
        </w:rPr>
        <w:t xml:space="preserve"> и (или) переустройство жилых помещений являются: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- акт обследования жилого помещения с заключением о необходимости</w:t>
      </w:r>
      <w:r w:rsidR="00457C19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проведения его ремонта и (или) переустройства;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- решение органа местного самоуправления о переустройстве жилого</w:t>
      </w:r>
      <w:r w:rsidR="00457C19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помещения, принятого в установленном порядке (в случае, если будут проводиться работы по переустройству жилого помещения);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- социальный контракт о взаимных обязательствах, заключённый</w:t>
      </w:r>
      <w:r w:rsidR="00457C19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гражданином</w:t>
      </w:r>
      <w:r w:rsidR="00457C19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Администрацией Зоркальцевского сельского поселения, в котором</w:t>
      </w:r>
      <w:r w:rsidR="00457C19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определены сроки проведения ремонта жилых помещений и сроки представления получателем помощи документов, подтверждающих целевое использование денежных средств (акт выполненных работ, товарные и кассовые чеки на приобретение строительных изделий и материалов, др.).</w:t>
      </w:r>
    </w:p>
    <w:p w:rsidR="0097080F" w:rsidRPr="0097080F" w:rsidRDefault="0097080F" w:rsidP="0097080F">
      <w:pPr>
        <w:jc w:val="both"/>
        <w:rPr>
          <w:sz w:val="18"/>
          <w:szCs w:val="18"/>
        </w:rPr>
      </w:pPr>
      <w:r w:rsidRPr="0097080F">
        <w:rPr>
          <w:sz w:val="18"/>
          <w:szCs w:val="18"/>
        </w:rPr>
        <w:t>5. Механизм оказания помощи в ремонте</w:t>
      </w:r>
      <w:r w:rsidR="00457C19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и (или) переустройстве жилых помещений</w:t>
      </w:r>
    </w:p>
    <w:p w:rsidR="0097080F" w:rsidRPr="0097080F" w:rsidRDefault="0097080F" w:rsidP="0097080F">
      <w:pPr>
        <w:jc w:val="both"/>
        <w:rPr>
          <w:sz w:val="18"/>
          <w:szCs w:val="18"/>
        </w:rPr>
      </w:pPr>
      <w:r w:rsidRPr="0097080F">
        <w:rPr>
          <w:bCs/>
          <w:sz w:val="18"/>
          <w:szCs w:val="18"/>
        </w:rPr>
        <w:t xml:space="preserve">         5</w:t>
      </w:r>
      <w:r w:rsidRPr="0097080F">
        <w:rPr>
          <w:sz w:val="18"/>
          <w:szCs w:val="18"/>
        </w:rPr>
        <w:t>.1. Для получения помощи на ремонт и (или) переустройство жилого помещения, граждане, указанные в п. 2.1 настоящего Порядка, представляют в Администрацию Зоркальцевского сельского поселения следующие документы: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1)заявление на имя Главы Зоркальцевского сельского поселения</w:t>
      </w:r>
      <w:r w:rsidR="00457C19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с указанием</w:t>
      </w:r>
      <w:r w:rsidR="00457C19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перечня видов ремонтных работ и (или) переустройства жилого помещения (далее – заявление);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2) справку о составе семьи;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3) копию паспорта;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4) копию удостоверения (справки), подтверждающего льготную категорию, указанную в п. 2.1;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5) решение органа местного самоуправления о переустройстве жилого помещения (в случае проведения работ по переустройству жилого помещения);</w:t>
      </w:r>
    </w:p>
    <w:p w:rsidR="0097080F" w:rsidRPr="0097080F" w:rsidRDefault="0097080F" w:rsidP="0097080F">
      <w:pPr>
        <w:jc w:val="both"/>
        <w:rPr>
          <w:sz w:val="18"/>
          <w:szCs w:val="18"/>
        </w:rPr>
      </w:pPr>
      <w:r w:rsidRPr="0097080F">
        <w:rPr>
          <w:sz w:val="18"/>
          <w:szCs w:val="18"/>
        </w:rPr>
        <w:t>6) документы, подтверждающие факт выполнения работ и произведённые расходы (договор, товарные и кассовые чеки, акты и пр.) – в случае обращения гражданина за предоставлением денежной выплаты на компенсацию расходов гражданам, осуществившим ремонт и (или) переустройство занимаемых ими жилых помещений в 2013-2014 годах;</w:t>
      </w:r>
    </w:p>
    <w:p w:rsidR="0097080F" w:rsidRPr="0097080F" w:rsidRDefault="0097080F" w:rsidP="0097080F">
      <w:pPr>
        <w:jc w:val="both"/>
        <w:rPr>
          <w:sz w:val="18"/>
          <w:szCs w:val="18"/>
        </w:rPr>
      </w:pPr>
      <w:r w:rsidRPr="0097080F">
        <w:rPr>
          <w:sz w:val="18"/>
          <w:szCs w:val="18"/>
        </w:rPr>
        <w:t>7) справку органа местного самоуправления о том, что гражданин не состоит на учёте в качестве нуждающихся в улучшении жилищных условий и не реализовал своё право на улучшение жилищных условий за счёт средств федерального и областного бюджетов в 2009 и последующих годах.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 xml:space="preserve">5.2. Документы, указанные в подпунктах 2); 5); 7) пункта 5.1.,запрашиваются Зоркальцевского сельского </w:t>
      </w:r>
      <w:proofErr w:type="spellStart"/>
      <w:r w:rsidRPr="0097080F">
        <w:rPr>
          <w:sz w:val="18"/>
          <w:szCs w:val="18"/>
        </w:rPr>
        <w:t>поселенияв</w:t>
      </w:r>
      <w:proofErr w:type="spellEnd"/>
      <w:r w:rsidRPr="0097080F">
        <w:rPr>
          <w:sz w:val="18"/>
          <w:szCs w:val="18"/>
        </w:rPr>
        <w:t xml:space="preserve"> уполномоченных органах, если указанные документы не были предоставлены гражданином самостоятельно.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5.3. Рабочая группа, назначенная из членов Комиссии в соответствии с решением Комиссии, в течение 20-ти рабочих дней с момента получения заявления и документов, согласно п. 5.1., производит осмотр состояния жилья, составляет акт обследования жилья.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5.4. Документы, указанные в п.5.1. настоящего Порядка, акт обследования жилья рассматриваются на ближайшем заседании Комиссии.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5.5. Размер помощи в каждом конкретном случае Комиссия устанавливает в зависимости от объёма работ и наличия денежных средств, и не может превышать 50 тыс. руб. на одно жилое помещение, но не может быть больше фактических затрат на ремонт и (или) переустройство.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5.6. Размер помощи за счёт средств иных межбюджетных трансфертов составляет 50 % и за счёт средств бюджета муниципального образования «Зоркальцевского сельского поселения» также составляет 50 %.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5.7. Заявления граждан на оказание помощи в ремонте и (или) переустройстве жилого помещения рассматриваются по мере их поступления в Комиссию, в пределах денежных средств, предусмотренных на эти цели.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5.8. Список граждан, которым предоставляется помощь, и её конкретный размер утверждается распоряжением Администрации Зоркальцевского сельского поселения</w:t>
      </w:r>
      <w:r w:rsidR="00457C19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на основании протокола Комиссии. Данное распоряжение Администрации Зоркальцевского сельского поселения</w:t>
      </w:r>
      <w:r w:rsidR="00457C19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является основанием для предоставления денежной выплаты на компенсацию расходов гражданам, осуществившим ремонт и (или) переустройство занимаемых жилых помещений в 2014-2015 годах, а также на авансирование предстоящих расходов на ремонт и (или) переустройство жилых помещений.</w:t>
      </w:r>
    </w:p>
    <w:p w:rsidR="0097080F" w:rsidRPr="0097080F" w:rsidRDefault="0097080F" w:rsidP="0097080F">
      <w:pPr>
        <w:jc w:val="both"/>
        <w:rPr>
          <w:sz w:val="18"/>
          <w:szCs w:val="18"/>
        </w:rPr>
      </w:pPr>
    </w:p>
    <w:p w:rsidR="0097080F" w:rsidRPr="0097080F" w:rsidRDefault="0097080F" w:rsidP="0097080F">
      <w:pPr>
        <w:jc w:val="both"/>
        <w:rPr>
          <w:sz w:val="18"/>
          <w:szCs w:val="18"/>
        </w:rPr>
      </w:pPr>
    </w:p>
    <w:p w:rsidR="0097080F" w:rsidRPr="0097080F" w:rsidRDefault="0097080F" w:rsidP="0097080F">
      <w:pPr>
        <w:jc w:val="both"/>
        <w:rPr>
          <w:sz w:val="18"/>
          <w:szCs w:val="18"/>
        </w:rPr>
      </w:pPr>
    </w:p>
    <w:p w:rsidR="0097080F" w:rsidRPr="0097080F" w:rsidRDefault="0097080F" w:rsidP="0097080F">
      <w:pPr>
        <w:rPr>
          <w:sz w:val="18"/>
          <w:szCs w:val="18"/>
        </w:rPr>
      </w:pPr>
    </w:p>
    <w:p w:rsidR="0097080F" w:rsidRPr="0097080F" w:rsidRDefault="0097080F" w:rsidP="0097080F">
      <w:pPr>
        <w:jc w:val="right"/>
        <w:rPr>
          <w:bCs/>
          <w:iCs/>
          <w:sz w:val="18"/>
          <w:szCs w:val="18"/>
        </w:rPr>
      </w:pPr>
      <w:r w:rsidRPr="0097080F">
        <w:rPr>
          <w:bCs/>
          <w:iCs/>
          <w:sz w:val="18"/>
          <w:szCs w:val="18"/>
        </w:rPr>
        <w:t>Приложение № 2 к постановлению</w:t>
      </w:r>
    </w:p>
    <w:p w:rsidR="0097080F" w:rsidRPr="0097080F" w:rsidRDefault="0097080F" w:rsidP="0097080F">
      <w:pPr>
        <w:jc w:val="right"/>
        <w:rPr>
          <w:sz w:val="18"/>
          <w:szCs w:val="18"/>
        </w:rPr>
      </w:pPr>
      <w:r w:rsidRPr="0097080F">
        <w:rPr>
          <w:sz w:val="18"/>
          <w:szCs w:val="18"/>
        </w:rPr>
        <w:t>Администрации Зоркальцевского сельского поселения</w:t>
      </w:r>
    </w:p>
    <w:p w:rsidR="0097080F" w:rsidRPr="0097080F" w:rsidRDefault="0097080F" w:rsidP="0097080F">
      <w:pPr>
        <w:jc w:val="right"/>
        <w:rPr>
          <w:sz w:val="18"/>
          <w:szCs w:val="18"/>
        </w:rPr>
      </w:pPr>
      <w:r w:rsidRPr="0097080F">
        <w:rPr>
          <w:sz w:val="18"/>
          <w:szCs w:val="18"/>
        </w:rPr>
        <w:t>от «26» августа 2019г. №  261</w:t>
      </w:r>
    </w:p>
    <w:p w:rsidR="0097080F" w:rsidRPr="0097080F" w:rsidRDefault="0097080F" w:rsidP="0097080F">
      <w:pPr>
        <w:jc w:val="center"/>
        <w:rPr>
          <w:b/>
          <w:bCs/>
          <w:sz w:val="18"/>
          <w:szCs w:val="18"/>
        </w:rPr>
      </w:pPr>
      <w:r w:rsidRPr="0097080F">
        <w:rPr>
          <w:b/>
          <w:bCs/>
          <w:sz w:val="18"/>
          <w:szCs w:val="18"/>
        </w:rPr>
        <w:t>СОСТАВ</w:t>
      </w:r>
    </w:p>
    <w:p w:rsidR="0097080F" w:rsidRPr="0097080F" w:rsidRDefault="0097080F" w:rsidP="0097080F">
      <w:pPr>
        <w:jc w:val="center"/>
        <w:rPr>
          <w:sz w:val="18"/>
          <w:szCs w:val="18"/>
        </w:rPr>
      </w:pPr>
      <w:proofErr w:type="gramStart"/>
      <w:r w:rsidRPr="0097080F">
        <w:rPr>
          <w:sz w:val="18"/>
          <w:szCs w:val="18"/>
        </w:rPr>
        <w:t xml:space="preserve">муниципальной  комиссии   по оказанию </w:t>
      </w:r>
      <w:proofErr w:type="spellStart"/>
      <w:r w:rsidRPr="0097080F">
        <w:rPr>
          <w:sz w:val="18"/>
          <w:szCs w:val="18"/>
        </w:rPr>
        <w:t>помощив</w:t>
      </w:r>
      <w:proofErr w:type="spellEnd"/>
      <w:r w:rsidRPr="0097080F">
        <w:rPr>
          <w:sz w:val="18"/>
          <w:szCs w:val="18"/>
        </w:rPr>
        <w:t xml:space="preserve"> ремонте и (или) переустройстве жилых помещений граждан, не состоящих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</w:t>
      </w:r>
      <w:r w:rsidRPr="0097080F">
        <w:rPr>
          <w:sz w:val="18"/>
          <w:szCs w:val="18"/>
        </w:rPr>
        <w:lastRenderedPageBreak/>
        <w:t>Великой Отечественной войны 1941-1945 годов;</w:t>
      </w:r>
      <w:proofErr w:type="gramEnd"/>
      <w:r w:rsidRPr="0097080F">
        <w:rPr>
          <w:sz w:val="18"/>
          <w:szCs w:val="18"/>
        </w:rPr>
        <w:t xml:space="preserve">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</w:r>
    </w:p>
    <w:p w:rsidR="0097080F" w:rsidRPr="0097080F" w:rsidRDefault="0097080F" w:rsidP="0097080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97080F" w:rsidRPr="0097080F" w:rsidTr="00023C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F" w:rsidRPr="0097080F" w:rsidRDefault="0097080F" w:rsidP="00023CC8">
            <w:pPr>
              <w:rPr>
                <w:sz w:val="18"/>
                <w:szCs w:val="18"/>
              </w:rPr>
            </w:pPr>
            <w:proofErr w:type="spellStart"/>
            <w:r w:rsidRPr="0097080F">
              <w:rPr>
                <w:sz w:val="18"/>
                <w:szCs w:val="18"/>
              </w:rPr>
              <w:t>Лобыня</w:t>
            </w:r>
            <w:proofErr w:type="spellEnd"/>
            <w:r w:rsidRPr="0097080F">
              <w:rPr>
                <w:sz w:val="18"/>
                <w:szCs w:val="18"/>
              </w:rPr>
              <w:t xml:space="preserve"> Виктор Николаевич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F" w:rsidRPr="0097080F" w:rsidRDefault="0097080F" w:rsidP="00023CC8">
            <w:pPr>
              <w:rPr>
                <w:sz w:val="18"/>
                <w:szCs w:val="18"/>
              </w:rPr>
            </w:pPr>
            <w:r w:rsidRPr="0097080F">
              <w:rPr>
                <w:sz w:val="18"/>
                <w:szCs w:val="18"/>
              </w:rPr>
              <w:t>Глава Зоркальцевского сельского поселения</w:t>
            </w:r>
          </w:p>
        </w:tc>
      </w:tr>
      <w:tr w:rsidR="0097080F" w:rsidRPr="0097080F" w:rsidTr="00023C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F" w:rsidRPr="0097080F" w:rsidRDefault="0097080F" w:rsidP="00023CC8">
            <w:pPr>
              <w:rPr>
                <w:sz w:val="18"/>
                <w:szCs w:val="18"/>
              </w:rPr>
            </w:pPr>
            <w:r w:rsidRPr="0097080F">
              <w:rPr>
                <w:sz w:val="18"/>
                <w:szCs w:val="18"/>
              </w:rPr>
              <w:t>Наконечная Татьяна Валерьевна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F" w:rsidRPr="0097080F" w:rsidRDefault="0097080F" w:rsidP="00023CC8">
            <w:pPr>
              <w:rPr>
                <w:sz w:val="18"/>
                <w:szCs w:val="18"/>
              </w:rPr>
            </w:pPr>
            <w:r w:rsidRPr="0097080F">
              <w:rPr>
                <w:sz w:val="18"/>
                <w:szCs w:val="18"/>
              </w:rPr>
              <w:t>Управляющий Делами Зоркальцевского сельского поселения</w:t>
            </w:r>
          </w:p>
        </w:tc>
      </w:tr>
      <w:tr w:rsidR="0097080F" w:rsidRPr="0097080F" w:rsidTr="00023C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F" w:rsidRPr="0097080F" w:rsidRDefault="0097080F" w:rsidP="00023CC8">
            <w:pPr>
              <w:rPr>
                <w:sz w:val="18"/>
                <w:szCs w:val="18"/>
              </w:rPr>
            </w:pPr>
            <w:r w:rsidRPr="0097080F">
              <w:rPr>
                <w:sz w:val="18"/>
                <w:szCs w:val="18"/>
              </w:rPr>
              <w:t>Гордеева Нина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F" w:rsidRPr="0097080F" w:rsidRDefault="0097080F" w:rsidP="00023CC8">
            <w:pPr>
              <w:rPr>
                <w:sz w:val="18"/>
                <w:szCs w:val="18"/>
              </w:rPr>
            </w:pPr>
            <w:r w:rsidRPr="0097080F">
              <w:rPr>
                <w:sz w:val="18"/>
                <w:szCs w:val="18"/>
              </w:rPr>
              <w:t>Специалист Администрации по социальным вопросам</w:t>
            </w:r>
          </w:p>
        </w:tc>
      </w:tr>
      <w:tr w:rsidR="0097080F" w:rsidRPr="0097080F" w:rsidTr="00023C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F" w:rsidRPr="0097080F" w:rsidRDefault="0097080F" w:rsidP="00023CC8">
            <w:pPr>
              <w:rPr>
                <w:sz w:val="18"/>
                <w:szCs w:val="18"/>
              </w:rPr>
            </w:pPr>
            <w:proofErr w:type="spellStart"/>
            <w:r w:rsidRPr="0097080F">
              <w:rPr>
                <w:bCs/>
                <w:iCs/>
                <w:sz w:val="18"/>
                <w:szCs w:val="18"/>
              </w:rPr>
              <w:t>Карбышева</w:t>
            </w:r>
            <w:proofErr w:type="spellEnd"/>
            <w:r w:rsidRPr="0097080F">
              <w:rPr>
                <w:bCs/>
                <w:iCs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F" w:rsidRPr="0097080F" w:rsidRDefault="0097080F" w:rsidP="00023CC8">
            <w:pPr>
              <w:jc w:val="both"/>
              <w:rPr>
                <w:sz w:val="18"/>
                <w:szCs w:val="18"/>
              </w:rPr>
            </w:pPr>
            <w:r w:rsidRPr="0097080F">
              <w:rPr>
                <w:sz w:val="18"/>
                <w:szCs w:val="18"/>
              </w:rPr>
              <w:t>Специалист Администрации по архитектуре и градостроению</w:t>
            </w:r>
          </w:p>
        </w:tc>
      </w:tr>
      <w:tr w:rsidR="0097080F" w:rsidRPr="0097080F" w:rsidTr="00023C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F" w:rsidRPr="0097080F" w:rsidRDefault="0097080F" w:rsidP="00023CC8">
            <w:pPr>
              <w:rPr>
                <w:sz w:val="18"/>
                <w:szCs w:val="18"/>
              </w:rPr>
            </w:pPr>
            <w:proofErr w:type="spellStart"/>
            <w:r w:rsidRPr="0097080F">
              <w:rPr>
                <w:bCs/>
                <w:iCs/>
                <w:sz w:val="18"/>
                <w:szCs w:val="18"/>
              </w:rPr>
              <w:t>Кантуева</w:t>
            </w:r>
            <w:proofErr w:type="spellEnd"/>
            <w:r w:rsidRPr="0097080F">
              <w:rPr>
                <w:bCs/>
                <w:iCs/>
                <w:sz w:val="18"/>
                <w:szCs w:val="18"/>
              </w:rPr>
              <w:t xml:space="preserve"> Тамара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F" w:rsidRPr="0097080F" w:rsidRDefault="0097080F" w:rsidP="00023CC8">
            <w:pPr>
              <w:rPr>
                <w:sz w:val="18"/>
                <w:szCs w:val="18"/>
              </w:rPr>
            </w:pPr>
            <w:r w:rsidRPr="0097080F">
              <w:rPr>
                <w:sz w:val="18"/>
                <w:szCs w:val="18"/>
              </w:rPr>
              <w:t xml:space="preserve">Председатель Совета ветеранов  </w:t>
            </w:r>
            <w:proofErr w:type="spellStart"/>
            <w:r w:rsidRPr="0097080F">
              <w:rPr>
                <w:sz w:val="18"/>
                <w:szCs w:val="18"/>
              </w:rPr>
              <w:t>с</w:t>
            </w:r>
            <w:proofErr w:type="gramStart"/>
            <w:r w:rsidRPr="0097080F">
              <w:rPr>
                <w:sz w:val="18"/>
                <w:szCs w:val="18"/>
              </w:rPr>
              <w:t>.З</w:t>
            </w:r>
            <w:proofErr w:type="gramEnd"/>
            <w:r w:rsidRPr="0097080F">
              <w:rPr>
                <w:sz w:val="18"/>
                <w:szCs w:val="18"/>
              </w:rPr>
              <w:t>оркальцево</w:t>
            </w:r>
            <w:proofErr w:type="spellEnd"/>
          </w:p>
          <w:p w:rsidR="0097080F" w:rsidRPr="0097080F" w:rsidRDefault="0097080F" w:rsidP="00023CC8">
            <w:pPr>
              <w:rPr>
                <w:sz w:val="18"/>
                <w:szCs w:val="18"/>
              </w:rPr>
            </w:pPr>
            <w:r w:rsidRPr="0097080F">
              <w:rPr>
                <w:sz w:val="18"/>
                <w:szCs w:val="18"/>
              </w:rPr>
              <w:t>(по согласованию)</w:t>
            </w:r>
          </w:p>
        </w:tc>
      </w:tr>
      <w:tr w:rsidR="0097080F" w:rsidRPr="0097080F" w:rsidTr="00023CC8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F" w:rsidRPr="0097080F" w:rsidRDefault="0097080F" w:rsidP="00023CC8">
            <w:pPr>
              <w:rPr>
                <w:sz w:val="18"/>
                <w:szCs w:val="18"/>
              </w:rPr>
            </w:pPr>
            <w:r w:rsidRPr="0097080F">
              <w:rPr>
                <w:bCs/>
                <w:iCs/>
                <w:sz w:val="18"/>
                <w:szCs w:val="18"/>
              </w:rPr>
              <w:t>Мельникова Нина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0F" w:rsidRPr="0097080F" w:rsidRDefault="0097080F" w:rsidP="00023CC8">
            <w:pPr>
              <w:rPr>
                <w:sz w:val="18"/>
                <w:szCs w:val="18"/>
              </w:rPr>
            </w:pPr>
            <w:r w:rsidRPr="0097080F">
              <w:rPr>
                <w:sz w:val="18"/>
                <w:szCs w:val="18"/>
              </w:rPr>
              <w:t xml:space="preserve">Представитель Совета ветеранов </w:t>
            </w:r>
            <w:proofErr w:type="spellStart"/>
            <w:r w:rsidRPr="0097080F">
              <w:rPr>
                <w:sz w:val="18"/>
                <w:szCs w:val="18"/>
              </w:rPr>
              <w:t>д</w:t>
            </w:r>
            <w:proofErr w:type="gramStart"/>
            <w:r w:rsidRPr="0097080F">
              <w:rPr>
                <w:sz w:val="18"/>
                <w:szCs w:val="18"/>
              </w:rPr>
              <w:t>.Н</w:t>
            </w:r>
            <w:proofErr w:type="gramEnd"/>
            <w:r w:rsidRPr="0097080F">
              <w:rPr>
                <w:sz w:val="18"/>
                <w:szCs w:val="18"/>
              </w:rPr>
              <w:t>елюбино</w:t>
            </w:r>
            <w:proofErr w:type="spellEnd"/>
          </w:p>
          <w:p w:rsidR="0097080F" w:rsidRPr="0097080F" w:rsidRDefault="0097080F" w:rsidP="00023CC8">
            <w:pPr>
              <w:rPr>
                <w:sz w:val="18"/>
                <w:szCs w:val="18"/>
              </w:rPr>
            </w:pPr>
            <w:r w:rsidRPr="0097080F">
              <w:rPr>
                <w:sz w:val="18"/>
                <w:szCs w:val="18"/>
              </w:rPr>
              <w:t>(по согласованию)</w:t>
            </w:r>
          </w:p>
        </w:tc>
      </w:tr>
    </w:tbl>
    <w:p w:rsidR="0097080F" w:rsidRPr="0097080F" w:rsidRDefault="0097080F" w:rsidP="0097080F">
      <w:pPr>
        <w:rPr>
          <w:sz w:val="18"/>
          <w:szCs w:val="18"/>
        </w:rPr>
      </w:pPr>
    </w:p>
    <w:p w:rsidR="0097080F" w:rsidRPr="0097080F" w:rsidRDefault="0097080F" w:rsidP="0097080F">
      <w:pPr>
        <w:rPr>
          <w:sz w:val="18"/>
          <w:szCs w:val="18"/>
        </w:rPr>
      </w:pPr>
    </w:p>
    <w:p w:rsidR="0097080F" w:rsidRPr="0097080F" w:rsidRDefault="0097080F" w:rsidP="0097080F">
      <w:pPr>
        <w:rPr>
          <w:sz w:val="18"/>
          <w:szCs w:val="18"/>
        </w:rPr>
      </w:pPr>
    </w:p>
    <w:p w:rsidR="0097080F" w:rsidRPr="0097080F" w:rsidRDefault="0097080F" w:rsidP="0097080F">
      <w:pPr>
        <w:jc w:val="right"/>
        <w:rPr>
          <w:bCs/>
          <w:iCs/>
          <w:sz w:val="18"/>
          <w:szCs w:val="18"/>
        </w:rPr>
      </w:pPr>
      <w:r w:rsidRPr="0097080F">
        <w:rPr>
          <w:bCs/>
          <w:iCs/>
          <w:sz w:val="18"/>
          <w:szCs w:val="18"/>
        </w:rPr>
        <w:t>Приложение № 3 к постановлению</w:t>
      </w:r>
    </w:p>
    <w:p w:rsidR="0097080F" w:rsidRPr="0097080F" w:rsidRDefault="0097080F" w:rsidP="0097080F">
      <w:pPr>
        <w:jc w:val="right"/>
        <w:rPr>
          <w:sz w:val="18"/>
          <w:szCs w:val="18"/>
        </w:rPr>
      </w:pPr>
      <w:r w:rsidRPr="0097080F">
        <w:rPr>
          <w:sz w:val="18"/>
          <w:szCs w:val="18"/>
        </w:rPr>
        <w:t>Администрации Зоркальцевского сельского поселения</w:t>
      </w:r>
    </w:p>
    <w:p w:rsidR="0097080F" w:rsidRPr="0097080F" w:rsidRDefault="0097080F" w:rsidP="0097080F">
      <w:pPr>
        <w:jc w:val="right"/>
        <w:rPr>
          <w:sz w:val="18"/>
          <w:szCs w:val="18"/>
        </w:rPr>
      </w:pPr>
      <w:r w:rsidRPr="0097080F">
        <w:rPr>
          <w:sz w:val="18"/>
          <w:szCs w:val="18"/>
        </w:rPr>
        <w:t>от «26» августа 2019г. №  261</w:t>
      </w:r>
    </w:p>
    <w:p w:rsidR="0097080F" w:rsidRPr="0097080F" w:rsidRDefault="0097080F" w:rsidP="0097080F">
      <w:pPr>
        <w:jc w:val="center"/>
        <w:rPr>
          <w:sz w:val="18"/>
          <w:szCs w:val="18"/>
        </w:rPr>
      </w:pPr>
      <w:r w:rsidRPr="0097080F">
        <w:rPr>
          <w:sz w:val="18"/>
          <w:szCs w:val="18"/>
        </w:rPr>
        <w:t>ПОРЯДОК</w:t>
      </w:r>
    </w:p>
    <w:p w:rsidR="0097080F" w:rsidRPr="0097080F" w:rsidRDefault="0097080F" w:rsidP="0097080F">
      <w:pPr>
        <w:jc w:val="center"/>
        <w:rPr>
          <w:sz w:val="18"/>
          <w:szCs w:val="18"/>
        </w:rPr>
      </w:pPr>
      <w:r w:rsidRPr="0097080F">
        <w:rPr>
          <w:sz w:val="18"/>
          <w:szCs w:val="18"/>
        </w:rPr>
        <w:t>работы муниципальной комиссии по оказанию помощи</w:t>
      </w:r>
    </w:p>
    <w:p w:rsidR="0097080F" w:rsidRPr="0097080F" w:rsidRDefault="0097080F" w:rsidP="0097080F">
      <w:pPr>
        <w:jc w:val="center"/>
        <w:rPr>
          <w:sz w:val="18"/>
          <w:szCs w:val="18"/>
        </w:rPr>
      </w:pPr>
      <w:proofErr w:type="gramStart"/>
      <w:r w:rsidRPr="0097080F">
        <w:rPr>
          <w:sz w:val="18"/>
          <w:szCs w:val="18"/>
        </w:rPr>
        <w:t>в ремонте и (или) переустройстве жилых помещений граждан, не состоящих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</w:r>
      <w:proofErr w:type="gramEnd"/>
      <w:r w:rsidRPr="0097080F">
        <w:rPr>
          <w:sz w:val="18"/>
          <w:szCs w:val="18"/>
        </w:rPr>
        <w:t xml:space="preserve">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</w:r>
    </w:p>
    <w:p w:rsidR="0097080F" w:rsidRPr="0097080F" w:rsidRDefault="0097080F" w:rsidP="0097080F">
      <w:pPr>
        <w:jc w:val="both"/>
        <w:rPr>
          <w:sz w:val="18"/>
          <w:szCs w:val="18"/>
        </w:rPr>
      </w:pP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 xml:space="preserve">1. </w:t>
      </w:r>
      <w:proofErr w:type="gramStart"/>
      <w:r w:rsidRPr="0097080F">
        <w:rPr>
          <w:sz w:val="18"/>
          <w:szCs w:val="18"/>
        </w:rPr>
        <w:t>Муниципальная комиссия по</w:t>
      </w:r>
      <w:r w:rsidR="00457C19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оказанию помощи</w:t>
      </w:r>
      <w:r w:rsidR="00457C19">
        <w:rPr>
          <w:sz w:val="18"/>
          <w:szCs w:val="18"/>
        </w:rPr>
        <w:t xml:space="preserve"> </w:t>
      </w:r>
      <w:r w:rsidRPr="0097080F">
        <w:rPr>
          <w:sz w:val="18"/>
          <w:szCs w:val="18"/>
        </w:rPr>
        <w:t>в ремонте и (или) переустройстве жилых помещений граждан, не состоящих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</w:r>
      <w:proofErr w:type="gramEnd"/>
      <w:r w:rsidRPr="0097080F">
        <w:rPr>
          <w:sz w:val="18"/>
          <w:szCs w:val="18"/>
        </w:rPr>
        <w:t xml:space="preserve">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(далее – Комиссия)</w:t>
      </w:r>
      <w:proofErr w:type="gramStart"/>
      <w:r w:rsidRPr="0097080F">
        <w:rPr>
          <w:sz w:val="18"/>
          <w:szCs w:val="18"/>
        </w:rPr>
        <w:t>,</w:t>
      </w:r>
      <w:bookmarkStart w:id="1" w:name="sub_12"/>
      <w:r w:rsidRPr="0097080F">
        <w:rPr>
          <w:sz w:val="18"/>
          <w:szCs w:val="18"/>
        </w:rPr>
        <w:t>в</w:t>
      </w:r>
      <w:proofErr w:type="gramEnd"/>
      <w:r w:rsidRPr="0097080F">
        <w:rPr>
          <w:sz w:val="18"/>
          <w:szCs w:val="18"/>
        </w:rPr>
        <w:t xml:space="preserve">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Томской области, постановлениями и распоряжениями Администрации Томской области, правовыми актами Администрации Томского района, Администрации  Зоркальцевского сельского поселения, а также настоящим Порядком.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bookmarkStart w:id="2" w:name="sub_41"/>
      <w:bookmarkEnd w:id="1"/>
      <w:r w:rsidRPr="0097080F">
        <w:rPr>
          <w:sz w:val="18"/>
          <w:szCs w:val="18"/>
        </w:rPr>
        <w:t xml:space="preserve">2. Комиссию возглавляет председатель Комиссии. В отсутствие председателя его обязанности выполняет заместитель председателя Комиссии. В отсутствие членов Комиссии в заседаниях Комиссии участвуют должностные лица, исполняющие их обязанности. </w:t>
      </w:r>
      <w:bookmarkStart w:id="3" w:name="sub_42"/>
      <w:bookmarkEnd w:id="2"/>
    </w:p>
    <w:p w:rsidR="0097080F" w:rsidRPr="0097080F" w:rsidRDefault="0097080F" w:rsidP="0097080F">
      <w:pPr>
        <w:ind w:firstLine="708"/>
        <w:rPr>
          <w:sz w:val="18"/>
          <w:szCs w:val="18"/>
        </w:rPr>
      </w:pPr>
      <w:r w:rsidRPr="0097080F">
        <w:rPr>
          <w:sz w:val="18"/>
          <w:szCs w:val="18"/>
        </w:rPr>
        <w:t>3.  Председатель Комиссии:</w:t>
      </w:r>
    </w:p>
    <w:bookmarkEnd w:id="3"/>
    <w:p w:rsidR="0097080F" w:rsidRPr="0097080F" w:rsidRDefault="0097080F" w:rsidP="0097080F">
      <w:pPr>
        <w:ind w:firstLine="708"/>
        <w:rPr>
          <w:sz w:val="18"/>
          <w:szCs w:val="18"/>
        </w:rPr>
      </w:pPr>
      <w:r w:rsidRPr="0097080F">
        <w:rPr>
          <w:sz w:val="18"/>
          <w:szCs w:val="18"/>
        </w:rPr>
        <w:t>а) организует деятельность Комиссии;</w:t>
      </w:r>
    </w:p>
    <w:p w:rsidR="0097080F" w:rsidRPr="0097080F" w:rsidRDefault="0097080F" w:rsidP="0097080F">
      <w:pPr>
        <w:ind w:firstLine="708"/>
        <w:rPr>
          <w:sz w:val="18"/>
          <w:szCs w:val="18"/>
        </w:rPr>
      </w:pPr>
      <w:r w:rsidRPr="0097080F">
        <w:rPr>
          <w:sz w:val="18"/>
          <w:szCs w:val="18"/>
        </w:rPr>
        <w:t>б) ведёт заседания Комиссии;</w:t>
      </w:r>
    </w:p>
    <w:p w:rsidR="0097080F" w:rsidRPr="0097080F" w:rsidRDefault="0097080F" w:rsidP="0097080F">
      <w:pPr>
        <w:ind w:firstLine="708"/>
        <w:rPr>
          <w:sz w:val="18"/>
          <w:szCs w:val="18"/>
        </w:rPr>
      </w:pPr>
      <w:r w:rsidRPr="0097080F">
        <w:rPr>
          <w:sz w:val="18"/>
          <w:szCs w:val="18"/>
        </w:rPr>
        <w:t xml:space="preserve">г) осуществляет общий </w:t>
      </w:r>
      <w:proofErr w:type="gramStart"/>
      <w:r w:rsidRPr="0097080F">
        <w:rPr>
          <w:sz w:val="18"/>
          <w:szCs w:val="18"/>
        </w:rPr>
        <w:t>контроль за</w:t>
      </w:r>
      <w:proofErr w:type="gramEnd"/>
      <w:r w:rsidRPr="0097080F">
        <w:rPr>
          <w:sz w:val="18"/>
          <w:szCs w:val="18"/>
        </w:rPr>
        <w:t xml:space="preserve"> исполнением решений Комиссии;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proofErr w:type="spellStart"/>
      <w:r w:rsidRPr="0097080F">
        <w:rPr>
          <w:sz w:val="18"/>
          <w:szCs w:val="18"/>
        </w:rPr>
        <w:t>д</w:t>
      </w:r>
      <w:proofErr w:type="spellEnd"/>
      <w:r w:rsidRPr="0097080F">
        <w:rPr>
          <w:sz w:val="18"/>
          <w:szCs w:val="18"/>
        </w:rPr>
        <w:t>) создаёт необходимые условия для коллективного обсуждения и решения вопросов, вынесенных на рассмотрение Комиссии.</w:t>
      </w:r>
      <w:bookmarkStart w:id="4" w:name="sub_51"/>
    </w:p>
    <w:p w:rsidR="0097080F" w:rsidRPr="0097080F" w:rsidRDefault="0097080F" w:rsidP="0097080F">
      <w:pPr>
        <w:ind w:firstLine="708"/>
        <w:rPr>
          <w:sz w:val="18"/>
          <w:szCs w:val="18"/>
        </w:rPr>
      </w:pPr>
      <w:r w:rsidRPr="0097080F">
        <w:rPr>
          <w:sz w:val="18"/>
          <w:szCs w:val="18"/>
        </w:rPr>
        <w:t xml:space="preserve">4. Заседания Комиссии созываются председателем Комиссии </w:t>
      </w:r>
      <w:proofErr w:type="spellStart"/>
      <w:r w:rsidRPr="0097080F">
        <w:rPr>
          <w:sz w:val="18"/>
          <w:szCs w:val="18"/>
        </w:rPr>
        <w:t>либо</w:t>
      </w:r>
      <w:proofErr w:type="gramStart"/>
      <w:r w:rsidRPr="0097080F">
        <w:rPr>
          <w:sz w:val="18"/>
          <w:szCs w:val="18"/>
        </w:rPr>
        <w:t>,п</w:t>
      </w:r>
      <w:proofErr w:type="gramEnd"/>
      <w:r w:rsidRPr="0097080F">
        <w:rPr>
          <w:sz w:val="18"/>
          <w:szCs w:val="18"/>
        </w:rPr>
        <w:t>о</w:t>
      </w:r>
      <w:proofErr w:type="spellEnd"/>
      <w:r w:rsidRPr="0097080F">
        <w:rPr>
          <w:sz w:val="18"/>
          <w:szCs w:val="18"/>
        </w:rPr>
        <w:t xml:space="preserve"> его поручению, секретарём Комиссии.</w:t>
      </w:r>
    </w:p>
    <w:p w:rsidR="0097080F" w:rsidRPr="0097080F" w:rsidRDefault="0097080F" w:rsidP="0097080F">
      <w:pPr>
        <w:ind w:firstLine="708"/>
        <w:rPr>
          <w:sz w:val="18"/>
          <w:szCs w:val="18"/>
        </w:rPr>
      </w:pPr>
      <w:bookmarkStart w:id="5" w:name="sub_54"/>
      <w:bookmarkEnd w:id="4"/>
      <w:r w:rsidRPr="0097080F">
        <w:rPr>
          <w:sz w:val="18"/>
          <w:szCs w:val="18"/>
        </w:rPr>
        <w:t>5. Заседания Комиссии проводятся по мере необходимости.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bookmarkStart w:id="6" w:name="sub_55"/>
      <w:bookmarkEnd w:id="5"/>
      <w:r w:rsidRPr="0097080F">
        <w:rPr>
          <w:sz w:val="18"/>
          <w:szCs w:val="18"/>
        </w:rPr>
        <w:t xml:space="preserve">6. Повестка дня и порядок рассмотрения вопросов на заседаниях Комиссии определяются председателем Комиссии, а в случае его отсутствия - заместителем председателя Комиссии. </w:t>
      </w:r>
    </w:p>
    <w:p w:rsidR="0097080F" w:rsidRPr="0097080F" w:rsidRDefault="0097080F" w:rsidP="0097080F">
      <w:pPr>
        <w:ind w:firstLine="708"/>
        <w:rPr>
          <w:sz w:val="18"/>
          <w:szCs w:val="18"/>
        </w:rPr>
      </w:pPr>
      <w:bookmarkStart w:id="7" w:name="sub_56"/>
      <w:bookmarkEnd w:id="6"/>
      <w:r w:rsidRPr="0097080F">
        <w:rPr>
          <w:sz w:val="18"/>
          <w:szCs w:val="18"/>
        </w:rPr>
        <w:t xml:space="preserve">7. Заседание Комиссии правомочно при участии в нём не менее половины от списочного состава членов Комиссии. </w:t>
      </w:r>
      <w:bookmarkStart w:id="8" w:name="sub_58"/>
      <w:bookmarkEnd w:id="7"/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8.  Решение Комиссии принимается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 xml:space="preserve">9.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приложенное в письменной форме, прилагается к протоколу заседания комиссии. Участвуя в голосовании, председатель Комиссии голосует последним. 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10. Результаты голосования, оглашённые председательствующим, вносятся в протокол.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bookmarkStart w:id="9" w:name="sub_59"/>
      <w:bookmarkEnd w:id="8"/>
      <w:r w:rsidRPr="0097080F">
        <w:rPr>
          <w:sz w:val="18"/>
          <w:szCs w:val="18"/>
        </w:rPr>
        <w:t>11. На заседании Комиссии ведётся протокол заседания.</w:t>
      </w:r>
      <w:bookmarkEnd w:id="9"/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12. Решения Комиссии оформляются протоколом, который в трёхдневный срок после даты проведения заседания подписывается председателем Комиссии.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13. В протоколе указываются: фамилии председательствующего и присутствующих на заседании членов Комиссии, приглашённых лиц, вопросы, рассмотренные в ходе заседания, принятые решения.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t>К протоколу прилагаются особые мнения членов Комиссии, если таковые имеются.</w:t>
      </w:r>
    </w:p>
    <w:p w:rsidR="0097080F" w:rsidRPr="0097080F" w:rsidRDefault="0097080F" w:rsidP="0097080F">
      <w:pPr>
        <w:ind w:firstLine="708"/>
        <w:jc w:val="both"/>
        <w:rPr>
          <w:sz w:val="18"/>
          <w:szCs w:val="18"/>
        </w:rPr>
      </w:pPr>
      <w:r w:rsidRPr="0097080F">
        <w:rPr>
          <w:sz w:val="18"/>
          <w:szCs w:val="18"/>
        </w:rPr>
        <w:lastRenderedPageBreak/>
        <w:t xml:space="preserve">14. </w:t>
      </w:r>
      <w:proofErr w:type="gramStart"/>
      <w:r w:rsidRPr="0097080F">
        <w:rPr>
          <w:sz w:val="18"/>
          <w:szCs w:val="18"/>
        </w:rPr>
        <w:t>Контроль за</w:t>
      </w:r>
      <w:proofErr w:type="gramEnd"/>
      <w:r w:rsidRPr="0097080F">
        <w:rPr>
          <w:sz w:val="18"/>
          <w:szCs w:val="18"/>
        </w:rPr>
        <w:t xml:space="preserve"> исполнением решений и поручений, содержащихся в протоколах заседаний Комиссии, осуществляет секретарь Комиссии.</w:t>
      </w:r>
    </w:p>
    <w:p w:rsidR="0097080F" w:rsidRDefault="0097080F" w:rsidP="0097080F">
      <w:pPr>
        <w:ind w:firstLine="708"/>
        <w:jc w:val="both"/>
      </w:pPr>
    </w:p>
    <w:p w:rsidR="00B14688" w:rsidRPr="008A571C" w:rsidRDefault="008A571C" w:rsidP="008A571C">
      <w:pPr>
        <w:rPr>
          <w:sz w:val="18"/>
          <w:szCs w:val="18"/>
        </w:rPr>
      </w:pPr>
      <w:r w:rsidRPr="008A571C">
        <w:rPr>
          <w:sz w:val="18"/>
          <w:szCs w:val="18"/>
        </w:rPr>
        <w:tab/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Default="00B14688" w:rsidP="00B1468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>
              <w:rPr>
                <w:b/>
                <w:sz w:val="22"/>
                <w:szCs w:val="22"/>
              </w:rPr>
              <w:t>Наконечная</w:t>
            </w:r>
            <w:proofErr w:type="gramEnd"/>
            <w:r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D0598A" w:rsidRPr="00D0598A" w:rsidRDefault="00D0598A" w:rsidP="00B14688">
      <w:pPr>
        <w:rPr>
          <w:sz w:val="20"/>
          <w:szCs w:val="20"/>
        </w:rPr>
      </w:pPr>
    </w:p>
    <w:sectPr w:rsidR="00D0598A" w:rsidRPr="00D0598A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CC8" w:rsidRDefault="00023CC8">
      <w:r>
        <w:separator/>
      </w:r>
    </w:p>
  </w:endnote>
  <w:endnote w:type="continuationSeparator" w:id="1">
    <w:p w:rsidR="00023CC8" w:rsidRDefault="0002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C8" w:rsidRDefault="00023CC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3CC8" w:rsidRDefault="00023CC8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C8" w:rsidRDefault="00023CC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7C19">
      <w:rPr>
        <w:rStyle w:val="a8"/>
        <w:noProof/>
      </w:rPr>
      <w:t>5</w:t>
    </w:r>
    <w:r>
      <w:rPr>
        <w:rStyle w:val="a8"/>
      </w:rPr>
      <w:fldChar w:fldCharType="end"/>
    </w:r>
  </w:p>
  <w:p w:rsidR="00023CC8" w:rsidRDefault="00023CC8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C8" w:rsidRDefault="00023CC8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CC8" w:rsidRDefault="00023CC8">
      <w:r>
        <w:separator/>
      </w:r>
    </w:p>
  </w:footnote>
  <w:footnote w:type="continuationSeparator" w:id="1">
    <w:p w:rsidR="00023CC8" w:rsidRDefault="00023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C8" w:rsidRDefault="00023CC8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023CC8" w:rsidRPr="0097080F" w:rsidRDefault="00023CC8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770</w:t>
    </w:r>
  </w:p>
  <w:p w:rsidR="00023CC8" w:rsidRPr="008911AB" w:rsidRDefault="00023CC8" w:rsidP="00094BAC">
    <w:pPr>
      <w:jc w:val="right"/>
      <w:rPr>
        <w:i/>
        <w:sz w:val="20"/>
        <w:szCs w:val="20"/>
      </w:rPr>
    </w:pPr>
    <w:r>
      <w:rPr>
        <w:b/>
        <w:sz w:val="18"/>
        <w:szCs w:val="18"/>
        <w:lang w:val="en-US"/>
      </w:rPr>
      <w:t>26</w:t>
    </w:r>
    <w:r>
      <w:rPr>
        <w:b/>
        <w:sz w:val="18"/>
        <w:szCs w:val="18"/>
      </w:rPr>
      <w:t>.08.2019г.</w:t>
    </w:r>
  </w:p>
  <w:p w:rsidR="00023CC8" w:rsidRPr="008911AB" w:rsidRDefault="00023CC8" w:rsidP="009340B7">
    <w:pPr>
      <w:jc w:val="center"/>
      <w:rPr>
        <w:i/>
        <w:sz w:val="20"/>
        <w:szCs w:val="20"/>
      </w:rPr>
    </w:pPr>
  </w:p>
  <w:p w:rsidR="00023CC8" w:rsidRPr="008911AB" w:rsidRDefault="00023CC8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22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22"/>
  </w:num>
  <w:num w:numId="7">
    <w:abstractNumId w:val="21"/>
  </w:num>
  <w:num w:numId="8">
    <w:abstractNumId w:val="23"/>
  </w:num>
  <w:num w:numId="9">
    <w:abstractNumId w:val="10"/>
  </w:num>
  <w:num w:numId="10">
    <w:abstractNumId w:val="14"/>
  </w:num>
  <w:num w:numId="11">
    <w:abstractNumId w:val="16"/>
  </w:num>
  <w:num w:numId="12">
    <w:abstractNumId w:val="1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13"/>
  </w:num>
  <w:num w:numId="17">
    <w:abstractNumId w:val="6"/>
  </w:num>
  <w:num w:numId="18">
    <w:abstractNumId w:val="7"/>
  </w:num>
  <w:num w:numId="19">
    <w:abstractNumId w:val="17"/>
  </w:num>
  <w:num w:numId="20">
    <w:abstractNumId w:val="11"/>
  </w:num>
  <w:num w:numId="21">
    <w:abstractNumId w:val="9"/>
  </w:num>
  <w:num w:numId="22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CC8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5491"/>
    <w:rsid w:val="000A7AB9"/>
    <w:rsid w:val="000A7B92"/>
    <w:rsid w:val="000B0241"/>
    <w:rsid w:val="000B05E4"/>
    <w:rsid w:val="000B508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56A7"/>
    <w:rsid w:val="00387937"/>
    <w:rsid w:val="0039141F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7C19"/>
    <w:rsid w:val="00460174"/>
    <w:rsid w:val="00460C9F"/>
    <w:rsid w:val="00461B92"/>
    <w:rsid w:val="00466EF5"/>
    <w:rsid w:val="00466F88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80F"/>
    <w:rsid w:val="00970C12"/>
    <w:rsid w:val="00972051"/>
    <w:rsid w:val="0097276F"/>
    <w:rsid w:val="00972FA5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54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6B9A-9C74-463C-8374-401EB80A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2523</Words>
  <Characters>17904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20387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2015-07-08T08:42:00Z</cp:lastPrinted>
  <dcterms:created xsi:type="dcterms:W3CDTF">2019-10-02T03:01:00Z</dcterms:created>
  <dcterms:modified xsi:type="dcterms:W3CDTF">2019-10-02T05:22:00Z</dcterms:modified>
</cp:coreProperties>
</file>